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2635"/>
      </w:tblGrid>
      <w:tr w:rsidR="00856C35" w14:paraId="2520431B" w14:textId="77777777" w:rsidTr="00C24B50">
        <w:trPr>
          <w:trHeight w:val="1366"/>
        </w:trPr>
        <w:tc>
          <w:tcPr>
            <w:tcW w:w="7600" w:type="dxa"/>
          </w:tcPr>
          <w:p w14:paraId="26EFC0C8" w14:textId="0E77B023" w:rsidR="00856C35" w:rsidRDefault="00DB31B9" w:rsidP="00DB31B9">
            <w:r>
              <w:object w:dxaOrig="4635" w:dyaOrig="2820" w14:anchorId="324471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72.5pt;height:105pt" o:ole="">
                  <v:imagedata r:id="rId8" o:title=""/>
                </v:shape>
                <o:OLEObject Type="Embed" ProgID="PBrush" ShapeID="_x0000_i1036" DrawAspect="Content" ObjectID="_1487151093" r:id="rId9"/>
              </w:object>
            </w:r>
            <w:bookmarkStart w:id="0" w:name="_GoBack"/>
            <w:bookmarkEnd w:id="0"/>
          </w:p>
        </w:tc>
        <w:tc>
          <w:tcPr>
            <w:tcW w:w="2685" w:type="dxa"/>
          </w:tcPr>
          <w:p w14:paraId="56C3805D" w14:textId="77777777" w:rsidR="00856C35" w:rsidRDefault="00C24B50" w:rsidP="00856C35">
            <w:pPr>
              <w:pStyle w:val="CompanyName"/>
            </w:pPr>
            <w:r>
              <w:t xml:space="preserve">MOTOR </w:t>
            </w:r>
            <w:r w:rsidR="00D765C7">
              <w:t>SALES</w:t>
            </w:r>
          </w:p>
        </w:tc>
      </w:tr>
    </w:tbl>
    <w:p w14:paraId="61BB3C0C" w14:textId="77777777" w:rsidR="00467865" w:rsidRPr="00275BB5" w:rsidRDefault="00C24B50" w:rsidP="00856C35">
      <w:pPr>
        <w:pStyle w:val="Heading1"/>
      </w:pPr>
      <w:r>
        <w:t xml:space="preserve"> </w:t>
      </w:r>
      <w:r w:rsidR="00856C35">
        <w:t>Employment Application</w:t>
      </w:r>
    </w:p>
    <w:p w14:paraId="66FB7F0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3942B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9446A1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0A699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250E1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3DEEB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9FAD33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68610A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6F31B9" w14:textId="77777777" w:rsidTr="00856C35">
        <w:tc>
          <w:tcPr>
            <w:tcW w:w="1081" w:type="dxa"/>
            <w:vAlign w:val="bottom"/>
          </w:tcPr>
          <w:p w14:paraId="3FC21A5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47A232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CA2451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8413B4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98AF3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A942A9" w14:textId="77777777" w:rsidR="00856C35" w:rsidRPr="009C220D" w:rsidRDefault="00856C35" w:rsidP="00856C35"/>
        </w:tc>
      </w:tr>
    </w:tbl>
    <w:p w14:paraId="3ED3685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DC7EE8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578FA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D2FBC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52425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A87A8E" w14:textId="77777777" w:rsidTr="00871876">
        <w:tc>
          <w:tcPr>
            <w:tcW w:w="1081" w:type="dxa"/>
            <w:vAlign w:val="bottom"/>
          </w:tcPr>
          <w:p w14:paraId="7A16929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F02E49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D08CCE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B72508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84B7C6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B876A8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0EE56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783A65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903B9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8E739E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2F0661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B8A598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59A491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F30A8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9A5259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FA7C5A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F9EEC9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EE635B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0A697E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21F23A8" w14:textId="77777777" w:rsidR="00841645" w:rsidRPr="009C220D" w:rsidRDefault="00841645" w:rsidP="00440CD8">
            <w:pPr>
              <w:pStyle w:val="FieldText"/>
            </w:pPr>
          </w:p>
        </w:tc>
      </w:tr>
    </w:tbl>
    <w:p w14:paraId="2256D83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801B0A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8B2489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97BE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A62892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133AEB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6C2D31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28D1B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3E2841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B974F5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3F1E0D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14A5478" w14:textId="77777777" w:rsidR="00DE7FB7" w:rsidRPr="009C220D" w:rsidRDefault="00DE7FB7" w:rsidP="00083002">
            <w:pPr>
              <w:pStyle w:val="FieldText"/>
            </w:pPr>
          </w:p>
        </w:tc>
      </w:tr>
    </w:tbl>
    <w:p w14:paraId="46CABA7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7DA0C12" w14:textId="77777777" w:rsidTr="00BC07E3">
        <w:tc>
          <w:tcPr>
            <w:tcW w:w="3692" w:type="dxa"/>
            <w:vAlign w:val="bottom"/>
          </w:tcPr>
          <w:p w14:paraId="6A5FE0C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B3F676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6E688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8ABFC6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FE9F3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B31B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B2F93E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B497C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3B13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E6F668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BD6B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</w:tr>
    </w:tbl>
    <w:p w14:paraId="230DD80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CBDA030" w14:textId="77777777" w:rsidTr="00BC07E3">
        <w:tc>
          <w:tcPr>
            <w:tcW w:w="3692" w:type="dxa"/>
            <w:vAlign w:val="bottom"/>
          </w:tcPr>
          <w:p w14:paraId="6525FF1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DB871D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F541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6D6A6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C218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843BBD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9898B9B" w14:textId="77777777" w:rsidR="009C220D" w:rsidRPr="009C220D" w:rsidRDefault="009C220D" w:rsidP="00617C65">
            <w:pPr>
              <w:pStyle w:val="FieldText"/>
            </w:pPr>
          </w:p>
        </w:tc>
      </w:tr>
    </w:tbl>
    <w:p w14:paraId="61B713F9" w14:textId="77777777" w:rsidR="00C92A3C" w:rsidRDefault="00C92A3C"/>
    <w:p w14:paraId="47861CAF" w14:textId="77777777" w:rsidR="00C24B50" w:rsidRDefault="00C24B50"/>
    <w:p w14:paraId="7F074E9F" w14:textId="77777777" w:rsidR="00C24B50" w:rsidRDefault="00C24B50">
      <w:r>
        <w:t>Do you have a valid driver’s license?</w:t>
      </w:r>
      <w:r>
        <w:tab/>
      </w:r>
      <w:r>
        <w:tab/>
      </w:r>
    </w:p>
    <w:p w14:paraId="56601CED" w14:textId="77777777" w:rsidR="00C24B50" w:rsidRDefault="00C24B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1268781" w14:textId="77777777" w:rsidTr="00BC07E3">
        <w:tc>
          <w:tcPr>
            <w:tcW w:w="3692" w:type="dxa"/>
            <w:vAlign w:val="bottom"/>
          </w:tcPr>
          <w:p w14:paraId="404290F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4C0C1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D3EC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A12E0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3590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EEE9066" w14:textId="77777777" w:rsidR="009C220D" w:rsidRPr="005114CE" w:rsidRDefault="009C220D" w:rsidP="00682C69"/>
        </w:tc>
      </w:tr>
    </w:tbl>
    <w:p w14:paraId="5E2914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AC1D85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9113FB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5C53CFF" w14:textId="77777777" w:rsidR="000F2DF4" w:rsidRPr="009C220D" w:rsidRDefault="000F2DF4" w:rsidP="00617C65">
            <w:pPr>
              <w:pStyle w:val="FieldText"/>
            </w:pPr>
          </w:p>
        </w:tc>
      </w:tr>
    </w:tbl>
    <w:p w14:paraId="4995ED1B" w14:textId="77777777" w:rsidR="00C24B50" w:rsidRPr="00C24B50" w:rsidRDefault="00330050" w:rsidP="00C24B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DD167A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7B5FAA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B5E9E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8001F0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7B24A18" w14:textId="77777777" w:rsidR="000F2DF4" w:rsidRPr="005114CE" w:rsidRDefault="000F2DF4" w:rsidP="00617C65">
            <w:pPr>
              <w:pStyle w:val="FieldText"/>
            </w:pPr>
          </w:p>
        </w:tc>
      </w:tr>
    </w:tbl>
    <w:p w14:paraId="3582C2C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08A34F7" w14:textId="77777777" w:rsidTr="00BC07E3">
        <w:tc>
          <w:tcPr>
            <w:tcW w:w="797" w:type="dxa"/>
            <w:vAlign w:val="bottom"/>
          </w:tcPr>
          <w:p w14:paraId="7477BE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0C151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36F080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9375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501D14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1C74E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09B2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CFF423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9CCF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5C4502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743D689" w14:textId="77777777" w:rsidR="00250014" w:rsidRPr="005114CE" w:rsidRDefault="00250014" w:rsidP="00617C65">
            <w:pPr>
              <w:pStyle w:val="FieldText"/>
            </w:pPr>
          </w:p>
        </w:tc>
      </w:tr>
    </w:tbl>
    <w:p w14:paraId="411EB07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524CA8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1656D3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B1B037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65FA53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E5244C2" w14:textId="77777777" w:rsidR="000F2DF4" w:rsidRPr="005114CE" w:rsidRDefault="000F2DF4" w:rsidP="00617C65">
            <w:pPr>
              <w:pStyle w:val="FieldText"/>
            </w:pPr>
          </w:p>
        </w:tc>
      </w:tr>
    </w:tbl>
    <w:p w14:paraId="4F796C7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73B91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041D9A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947DB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4AE0CF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434BD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654841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35C8A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29D0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F29B65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4474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336578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6C78CDC" w14:textId="77777777" w:rsidR="00250014" w:rsidRPr="005114CE" w:rsidRDefault="00250014" w:rsidP="00617C65">
            <w:pPr>
              <w:pStyle w:val="FieldText"/>
            </w:pPr>
          </w:p>
        </w:tc>
      </w:tr>
    </w:tbl>
    <w:p w14:paraId="528FF02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6ECB75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6FC273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2791AC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06491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2F0C03" w14:textId="77777777" w:rsidR="002A2510" w:rsidRPr="005114CE" w:rsidRDefault="002A2510" w:rsidP="00617C65">
            <w:pPr>
              <w:pStyle w:val="FieldText"/>
            </w:pPr>
          </w:p>
        </w:tc>
      </w:tr>
    </w:tbl>
    <w:p w14:paraId="52416B6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5D49C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2C1309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87309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02FD20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59A26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5CD480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F51EC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E3D8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3ED41D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03760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FD2ADD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06535FB" w14:textId="77777777" w:rsidR="00250014" w:rsidRPr="005114CE" w:rsidRDefault="00250014" w:rsidP="00617C65">
            <w:pPr>
              <w:pStyle w:val="FieldText"/>
            </w:pPr>
          </w:p>
        </w:tc>
      </w:tr>
    </w:tbl>
    <w:p w14:paraId="087CFFB5" w14:textId="77777777" w:rsidR="00330050" w:rsidRDefault="00330050" w:rsidP="00330050">
      <w:pPr>
        <w:pStyle w:val="Heading2"/>
      </w:pPr>
      <w:r>
        <w:lastRenderedPageBreak/>
        <w:t>References</w:t>
      </w:r>
    </w:p>
    <w:p w14:paraId="3E6A7A6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23760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E77FD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D211A1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9F22E1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ADFAE8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63C3ED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798CA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15E8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696433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D4A6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35968D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04292E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50A332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D09F22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16C0E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F2AFB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ACA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464C1" w14:textId="77777777" w:rsidR="00D55AFA" w:rsidRDefault="00D55AFA" w:rsidP="00330050"/>
        </w:tc>
      </w:tr>
      <w:tr w:rsidR="000F2DF4" w:rsidRPr="005114CE" w14:paraId="430D385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19C1BF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A6D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7801D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BB1B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2EB1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37DF7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49AF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13AD61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5208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3401F6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8581FF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7CE5FD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628967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1EA9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918EF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6EAD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0CABD3" w14:textId="77777777" w:rsidR="00D55AFA" w:rsidRDefault="00D55AFA" w:rsidP="00330050"/>
        </w:tc>
      </w:tr>
      <w:tr w:rsidR="000D2539" w:rsidRPr="005114CE" w14:paraId="603D13F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20504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3BA5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2003E3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FE7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17296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33B16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907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51DC98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7EE8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9DE7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9D401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5B1C9F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4C1C483" w14:textId="77777777" w:rsidR="008679B6" w:rsidRDefault="008679B6" w:rsidP="008679B6">
      <w:pPr>
        <w:pStyle w:val="Heading2"/>
        <w:jc w:val="left"/>
        <w:rPr>
          <w:rFonts w:asciiTheme="minorHAnsi" w:hAnsiTheme="minorHAnsi"/>
          <w:b w:val="0"/>
          <w:color w:val="auto"/>
          <w:sz w:val="19"/>
        </w:rPr>
      </w:pPr>
    </w:p>
    <w:p w14:paraId="189C9462" w14:textId="77777777" w:rsidR="008679B6" w:rsidRDefault="008679B6" w:rsidP="008679B6"/>
    <w:p w14:paraId="49F52F52" w14:textId="77777777" w:rsidR="008679B6" w:rsidRDefault="008679B6" w:rsidP="008679B6"/>
    <w:p w14:paraId="5E252DB6" w14:textId="77777777" w:rsidR="008679B6" w:rsidRDefault="008679B6" w:rsidP="008679B6"/>
    <w:p w14:paraId="53577F8D" w14:textId="77777777" w:rsidR="008679B6" w:rsidRDefault="008679B6" w:rsidP="008679B6"/>
    <w:p w14:paraId="5EC5154B" w14:textId="77777777" w:rsidR="008679B6" w:rsidRDefault="008679B6" w:rsidP="008679B6"/>
    <w:p w14:paraId="49CECC9D" w14:textId="77777777" w:rsidR="008679B6" w:rsidRPr="008679B6" w:rsidRDefault="008679B6" w:rsidP="008679B6"/>
    <w:p w14:paraId="1D8C923B" w14:textId="77777777" w:rsidR="008679B6" w:rsidRPr="008679B6" w:rsidRDefault="00871876" w:rsidP="008679B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E388CB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4D2AA3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0D7DB9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0FF5C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5425B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EF544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7B262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30E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0E21A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EF18B" w14:textId="77777777" w:rsidR="000D2539" w:rsidRPr="009C220D" w:rsidRDefault="000D2539" w:rsidP="0014663E">
            <w:pPr>
              <w:pStyle w:val="FieldText"/>
            </w:pPr>
          </w:p>
        </w:tc>
      </w:tr>
    </w:tbl>
    <w:p w14:paraId="626213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9AE8BA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78D936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D5CAE3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7950924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8C7FA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809C769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A340B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82F9A8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B2F041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547C3E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331163" w14:textId="77777777" w:rsidR="000D2539" w:rsidRPr="009C220D" w:rsidRDefault="000D2539" w:rsidP="0014663E">
            <w:pPr>
              <w:pStyle w:val="FieldText"/>
            </w:pPr>
          </w:p>
        </w:tc>
      </w:tr>
    </w:tbl>
    <w:p w14:paraId="35BBD8D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429AB3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799F3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EDD0F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1B29A7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DB891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026048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D878C9A" w14:textId="77777777" w:rsidR="000D2539" w:rsidRPr="009C220D" w:rsidRDefault="000D2539" w:rsidP="0014663E">
            <w:pPr>
              <w:pStyle w:val="FieldText"/>
            </w:pPr>
          </w:p>
        </w:tc>
      </w:tr>
    </w:tbl>
    <w:p w14:paraId="6D9A2A7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0CD493A" w14:textId="77777777" w:rsidTr="00176E67">
        <w:tc>
          <w:tcPr>
            <w:tcW w:w="5040" w:type="dxa"/>
            <w:vAlign w:val="bottom"/>
          </w:tcPr>
          <w:p w14:paraId="4E5B9D4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BAE61E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BED8C1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325282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3821E1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1C800A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8AE994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E7F120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E2ABB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E1A4C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87A58D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AF38A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3A1D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7AEA5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7C4C7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8D602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91D08C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411F0B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E6976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E4C28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AB428C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8C793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4508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4B905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E26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484AA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3D090" w14:textId="77777777" w:rsidR="00BC07E3" w:rsidRPr="009C220D" w:rsidRDefault="00BC07E3" w:rsidP="00BC07E3">
            <w:pPr>
              <w:pStyle w:val="FieldText"/>
            </w:pPr>
          </w:p>
        </w:tc>
      </w:tr>
    </w:tbl>
    <w:p w14:paraId="6A639E1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920FF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AB3D94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0A350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449E6A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222CB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BE8624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D0F07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7BB5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3EA4E9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E0552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F2FB2C7" w14:textId="77777777" w:rsidR="00BC07E3" w:rsidRPr="009C220D" w:rsidRDefault="00BC07E3" w:rsidP="00BC07E3">
            <w:pPr>
              <w:pStyle w:val="FieldText"/>
            </w:pPr>
          </w:p>
        </w:tc>
      </w:tr>
    </w:tbl>
    <w:p w14:paraId="4ED4D51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B56E8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5FF809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F5D5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317563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5244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C2B41F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8E99F6" w14:textId="77777777" w:rsidR="00BC07E3" w:rsidRPr="009C220D" w:rsidRDefault="00BC07E3" w:rsidP="00BC07E3">
            <w:pPr>
              <w:pStyle w:val="FieldText"/>
            </w:pPr>
          </w:p>
        </w:tc>
      </w:tr>
    </w:tbl>
    <w:p w14:paraId="325DE3B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AFC8950" w14:textId="77777777" w:rsidTr="00176E67">
        <w:tc>
          <w:tcPr>
            <w:tcW w:w="5040" w:type="dxa"/>
            <w:vAlign w:val="bottom"/>
          </w:tcPr>
          <w:p w14:paraId="56F4F56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E779D8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DE227F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82421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D1B50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BDF2789" w14:textId="77777777" w:rsidR="00C24B50" w:rsidRPr="005114CE" w:rsidRDefault="00C24B50" w:rsidP="00BC07E3">
            <w:pPr>
              <w:rPr>
                <w:szCs w:val="19"/>
              </w:rPr>
            </w:pPr>
          </w:p>
        </w:tc>
      </w:tr>
      <w:tr w:rsidR="00176E67" w:rsidRPr="00613129" w14:paraId="7CE1318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52C940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37EC2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E6C11B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F0D9D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8A4D74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67CAF" w14:textId="77777777" w:rsidR="00C24B50" w:rsidRDefault="00C24B50" w:rsidP="00BC07E3"/>
          <w:p w14:paraId="535A21A9" w14:textId="77777777" w:rsidR="008679B6" w:rsidRPr="005114CE" w:rsidRDefault="008679B6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CA334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1EE1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CA0EC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6E4B9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0B249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A6BE3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DCBA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F9C3E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8DCFBB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6FC06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B859D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B70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06027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A4954" w14:textId="77777777" w:rsidR="00BC07E3" w:rsidRPr="009C220D" w:rsidRDefault="00BC07E3" w:rsidP="00BC07E3">
            <w:pPr>
              <w:pStyle w:val="FieldText"/>
            </w:pPr>
          </w:p>
        </w:tc>
      </w:tr>
    </w:tbl>
    <w:p w14:paraId="1D8458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70ED5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94E07D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18F4B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15BADA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521794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03710B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B89B1A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4F149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7C7FD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BD62F8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EA81A6" w14:textId="77777777" w:rsidR="00BC07E3" w:rsidRPr="009C220D" w:rsidRDefault="00BC07E3" w:rsidP="00BC07E3">
            <w:pPr>
              <w:pStyle w:val="FieldText"/>
            </w:pPr>
          </w:p>
        </w:tc>
      </w:tr>
    </w:tbl>
    <w:p w14:paraId="5841405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135497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A4DE5E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97AA8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195F32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9DC6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CF6AE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344CB3A" w14:textId="77777777" w:rsidR="00BC07E3" w:rsidRPr="009C220D" w:rsidRDefault="00BC07E3" w:rsidP="00BC07E3">
            <w:pPr>
              <w:pStyle w:val="FieldText"/>
            </w:pPr>
          </w:p>
        </w:tc>
      </w:tr>
    </w:tbl>
    <w:p w14:paraId="245002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10AD0D6" w14:textId="77777777" w:rsidTr="00176E67">
        <w:tc>
          <w:tcPr>
            <w:tcW w:w="5040" w:type="dxa"/>
            <w:vAlign w:val="bottom"/>
          </w:tcPr>
          <w:p w14:paraId="2C6D1E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136D3E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F6D58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0F0EC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A7EEF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31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68680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6FA9C2D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537F1C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7463CB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C9344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8A6297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992BC5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D5008D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2709CB1" w14:textId="77777777" w:rsidR="000D2539" w:rsidRPr="009C220D" w:rsidRDefault="000D2539" w:rsidP="00902964">
            <w:pPr>
              <w:pStyle w:val="FieldText"/>
            </w:pPr>
          </w:p>
        </w:tc>
      </w:tr>
    </w:tbl>
    <w:p w14:paraId="6E42C04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DA1A89A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1D70FA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27F510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953721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14C0D29" w14:textId="77777777" w:rsidR="000D2539" w:rsidRPr="009C220D" w:rsidRDefault="000D2539" w:rsidP="00902964">
            <w:pPr>
              <w:pStyle w:val="FieldText"/>
            </w:pPr>
          </w:p>
        </w:tc>
      </w:tr>
    </w:tbl>
    <w:p w14:paraId="5DCDD31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CDE02A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C280D9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79D6950" w14:textId="77777777" w:rsidR="000D2539" w:rsidRPr="009C220D" w:rsidRDefault="000D2539" w:rsidP="00902964">
            <w:pPr>
              <w:pStyle w:val="FieldText"/>
            </w:pPr>
          </w:p>
        </w:tc>
      </w:tr>
    </w:tbl>
    <w:p w14:paraId="0C1852F4" w14:textId="77777777" w:rsidR="00871876" w:rsidRDefault="00871876" w:rsidP="00871876">
      <w:pPr>
        <w:pStyle w:val="Heading2"/>
      </w:pPr>
      <w:r w:rsidRPr="009C220D">
        <w:t>Disclaimer and Signature</w:t>
      </w:r>
    </w:p>
    <w:p w14:paraId="1C331A6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F88D15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0BE7C7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ED49E7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DD1538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27DBFA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D2E3544" w14:textId="77777777" w:rsidR="000D2539" w:rsidRPr="005114CE" w:rsidRDefault="000D2539" w:rsidP="00682C69">
            <w:pPr>
              <w:pStyle w:val="FieldText"/>
            </w:pPr>
          </w:p>
        </w:tc>
      </w:tr>
    </w:tbl>
    <w:p w14:paraId="56B9F0B8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D6F3" w14:textId="77777777" w:rsidR="00D765C7" w:rsidRDefault="00D765C7" w:rsidP="00176E67">
      <w:r>
        <w:separator/>
      </w:r>
    </w:p>
  </w:endnote>
  <w:endnote w:type="continuationSeparator" w:id="0">
    <w:p w14:paraId="76E4E64D" w14:textId="77777777" w:rsidR="00D765C7" w:rsidRDefault="00D765C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05CD0D08" w14:textId="77777777" w:rsidR="00176E67" w:rsidRDefault="00867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CCE2" w14:textId="77777777" w:rsidR="00D765C7" w:rsidRDefault="00D765C7" w:rsidP="00176E67">
      <w:r>
        <w:separator/>
      </w:r>
    </w:p>
  </w:footnote>
  <w:footnote w:type="continuationSeparator" w:id="0">
    <w:p w14:paraId="514369CF" w14:textId="77777777" w:rsidR="00D765C7" w:rsidRDefault="00D765C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749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93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79B6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4B50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65C7"/>
    <w:rsid w:val="00D83A19"/>
    <w:rsid w:val="00D86A85"/>
    <w:rsid w:val="00D90A75"/>
    <w:rsid w:val="00DA4514"/>
    <w:rsid w:val="00DB31B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8C69511"/>
  <w15:docId w15:val="{6D52999D-D0B0-41A7-B8D3-200D0E3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RV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MADSRV</dc:creator>
  <cp:keywords/>
  <cp:lastModifiedBy>Hoot Northcutt</cp:lastModifiedBy>
  <cp:revision>3</cp:revision>
  <cp:lastPrinted>2014-05-22T21:35:00Z</cp:lastPrinted>
  <dcterms:created xsi:type="dcterms:W3CDTF">2014-05-22T21:35:00Z</dcterms:created>
  <dcterms:modified xsi:type="dcterms:W3CDTF">2015-03-06T18:45:00Z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